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A6" w:rsidRPr="00007E5B" w:rsidRDefault="00F22AA6">
      <w:pPr>
        <w:jc w:val="center"/>
        <w:rPr>
          <w:smallCaps/>
          <w:sz w:val="32"/>
          <w:szCs w:val="32"/>
          <w:u w:val="single"/>
          <w:lang w:val="en-GB"/>
        </w:rPr>
      </w:pPr>
      <w:r w:rsidRPr="00007E5B">
        <w:rPr>
          <w:b/>
          <w:bCs/>
          <w:smallCaps/>
          <w:sz w:val="32"/>
          <w:szCs w:val="32"/>
          <w:lang w:val="en-GB"/>
        </w:rPr>
        <w:t xml:space="preserve">Essay Topics for </w:t>
      </w:r>
      <w:r w:rsidRPr="00007E5B">
        <w:rPr>
          <w:b/>
          <w:bCs/>
          <w:smallCaps/>
          <w:sz w:val="32"/>
          <w:szCs w:val="32"/>
          <w:u w:val="single"/>
          <w:lang w:val="en-GB"/>
        </w:rPr>
        <w:t>The Hobbit</w:t>
      </w:r>
    </w:p>
    <w:p w:rsidR="00F22AA6" w:rsidRDefault="00F22AA6">
      <w:pPr>
        <w:rPr>
          <w:lang w:val="en-GB"/>
        </w:rPr>
      </w:pPr>
    </w:p>
    <w:p w:rsidR="00F22AA6" w:rsidRDefault="00F22AA6" w:rsidP="00007E5B">
      <w:pPr>
        <w:rPr>
          <w:lang w:val="en-GB"/>
        </w:rPr>
      </w:pPr>
      <w:r>
        <w:rPr>
          <w:lang w:val="en-GB"/>
        </w:rPr>
        <w:t xml:space="preserve">Choose one of the topics below for your independent essay. Remember to use your essay guideline sheets and the marking rubric to help you write. </w:t>
      </w:r>
    </w:p>
    <w:p w:rsidR="00F22AA6" w:rsidRDefault="00F22AA6">
      <w:pPr>
        <w:rPr>
          <w:lang w:val="en-GB"/>
        </w:rPr>
      </w:pPr>
    </w:p>
    <w:p w:rsidR="00F22AA6" w:rsidRDefault="00F22AA6">
      <w:pPr>
        <w:rPr>
          <w:lang w:val="en-GB"/>
        </w:rPr>
      </w:pPr>
      <w:r>
        <w:rPr>
          <w:lang w:val="en-GB"/>
        </w:rPr>
        <w:t>Your finished essay should have:</w:t>
      </w:r>
    </w:p>
    <w:p w:rsidR="00F22AA6" w:rsidRDefault="00F22AA6">
      <w:pPr>
        <w:rPr>
          <w:lang w:val="en-GB"/>
        </w:rPr>
      </w:pPr>
    </w:p>
    <w:p w:rsidR="00F22AA6" w:rsidRDefault="00F22AA6" w:rsidP="00007E5B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543"/>
          <w:tab w:val="left" w:pos="1440"/>
        </w:tabs>
        <w:outlineLvl w:val="9"/>
        <w:rPr>
          <w:lang w:val="en-GB"/>
        </w:rPr>
      </w:pPr>
      <w:r>
        <w:rPr>
          <w:lang w:val="en-GB"/>
        </w:rPr>
        <w:t>An introduction, with motivator, thesis, and blueprint</w:t>
      </w:r>
    </w:p>
    <w:p w:rsidR="00F22AA6" w:rsidRDefault="00F22AA6" w:rsidP="00007E5B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543"/>
          <w:tab w:val="left" w:pos="1440"/>
        </w:tabs>
        <w:outlineLvl w:val="9"/>
        <w:rPr>
          <w:lang w:val="en-GB"/>
        </w:rPr>
      </w:pPr>
      <w:r>
        <w:rPr>
          <w:lang w:val="en-GB"/>
        </w:rPr>
        <w:t>Three body paragr</w:t>
      </w:r>
      <w:r w:rsidR="00391A35">
        <w:rPr>
          <w:lang w:val="en-GB"/>
        </w:rPr>
        <w:t>aphs, with topic sentences, three proofs, and at least one integrated quotation in each</w:t>
      </w:r>
      <w:bookmarkStart w:id="0" w:name="_GoBack"/>
      <w:bookmarkEnd w:id="0"/>
    </w:p>
    <w:p w:rsidR="00F22AA6" w:rsidRDefault="00F22AA6" w:rsidP="00007E5B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543"/>
          <w:tab w:val="left" w:pos="1440"/>
        </w:tabs>
        <w:outlineLvl w:val="9"/>
        <w:rPr>
          <w:lang w:val="en-GB"/>
        </w:rPr>
      </w:pPr>
      <w:r>
        <w:rPr>
          <w:lang w:val="en-GB"/>
        </w:rPr>
        <w:t>A concluding paragraph with a reworded thesis, reworded blueprint, and a clincher</w:t>
      </w:r>
    </w:p>
    <w:p w:rsidR="00F22AA6" w:rsidRDefault="00F22AA6">
      <w:pPr>
        <w:tabs>
          <w:tab w:val="left" w:pos="-1200"/>
          <w:tab w:val="left" w:pos="-720"/>
          <w:tab w:val="left" w:pos="0"/>
          <w:tab w:val="left" w:pos="543"/>
          <w:tab w:val="left" w:pos="1440"/>
        </w:tabs>
        <w:rPr>
          <w:lang w:val="en-GB"/>
        </w:rPr>
      </w:pPr>
    </w:p>
    <w:p w:rsidR="00F22AA6" w:rsidRDefault="00F22AA6" w:rsidP="00007E5B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543"/>
          <w:tab w:val="left" w:pos="1440"/>
        </w:tabs>
        <w:outlineLvl w:val="9"/>
        <w:rPr>
          <w:lang w:val="en-GB"/>
        </w:rPr>
      </w:pPr>
      <w:r>
        <w:rPr>
          <w:lang w:val="en-GB"/>
        </w:rPr>
        <w:t>Transitions at the start of paragraphs and points</w:t>
      </w:r>
    </w:p>
    <w:p w:rsidR="00F22AA6" w:rsidRDefault="00F22AA6" w:rsidP="00007E5B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543"/>
          <w:tab w:val="left" w:pos="1440"/>
        </w:tabs>
        <w:outlineLvl w:val="9"/>
        <w:rPr>
          <w:lang w:val="en-GB"/>
        </w:rPr>
      </w:pPr>
      <w:r>
        <w:rPr>
          <w:lang w:val="en-GB"/>
        </w:rPr>
        <w:t>Good vocabulary</w:t>
      </w:r>
    </w:p>
    <w:p w:rsidR="00F22AA6" w:rsidRDefault="00F22AA6" w:rsidP="00007E5B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543"/>
          <w:tab w:val="left" w:pos="1440"/>
        </w:tabs>
        <w:outlineLvl w:val="9"/>
        <w:rPr>
          <w:lang w:val="en-GB"/>
        </w:rPr>
      </w:pPr>
      <w:r>
        <w:rPr>
          <w:lang w:val="en-GB"/>
        </w:rPr>
        <w:t>Perfect spelling, grammar, and punctuation</w:t>
      </w:r>
    </w:p>
    <w:p w:rsidR="00F22AA6" w:rsidRDefault="00F22AA6" w:rsidP="00007E5B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543"/>
          <w:tab w:val="left" w:pos="1440"/>
        </w:tabs>
        <w:outlineLvl w:val="9"/>
        <w:rPr>
          <w:lang w:val="en-GB"/>
        </w:rPr>
      </w:pPr>
      <w:r>
        <w:rPr>
          <w:lang w:val="en-GB"/>
        </w:rPr>
        <w:t>A title page</w:t>
      </w:r>
    </w:p>
    <w:p w:rsidR="00F22AA6" w:rsidRDefault="00F22AA6" w:rsidP="00007E5B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543"/>
          <w:tab w:val="left" w:pos="1440"/>
        </w:tabs>
        <w:outlineLvl w:val="9"/>
        <w:rPr>
          <w:lang w:val="en-GB"/>
        </w:rPr>
      </w:pPr>
      <w:r>
        <w:rPr>
          <w:lang w:val="en-GB"/>
        </w:rPr>
        <w:t>A works cited list</w:t>
      </w:r>
    </w:p>
    <w:p w:rsidR="00F22AA6" w:rsidRDefault="00F22AA6">
      <w:pPr>
        <w:tabs>
          <w:tab w:val="left" w:pos="-1200"/>
          <w:tab w:val="left" w:pos="-720"/>
          <w:tab w:val="left" w:pos="0"/>
          <w:tab w:val="left" w:pos="543"/>
          <w:tab w:val="left" w:pos="1440"/>
        </w:tabs>
        <w:rPr>
          <w:lang w:val="en-GB"/>
        </w:rPr>
      </w:pPr>
    </w:p>
    <w:p w:rsidR="00F22AA6" w:rsidRDefault="00F22AA6">
      <w:pPr>
        <w:tabs>
          <w:tab w:val="left" w:pos="-1200"/>
          <w:tab w:val="left" w:pos="-720"/>
          <w:tab w:val="left" w:pos="0"/>
          <w:tab w:val="left" w:pos="543"/>
          <w:tab w:val="left" w:pos="1440"/>
        </w:tabs>
        <w:rPr>
          <w:lang w:val="en-GB"/>
        </w:rPr>
      </w:pPr>
      <w:r>
        <w:rPr>
          <w:lang w:val="en-GB"/>
        </w:rPr>
        <w:t>* Don’t forget to revise, edit, and proofread!</w:t>
      </w:r>
    </w:p>
    <w:p w:rsidR="00F22AA6" w:rsidRDefault="00F22AA6">
      <w:pPr>
        <w:tabs>
          <w:tab w:val="left" w:pos="-1200"/>
          <w:tab w:val="left" w:pos="-720"/>
          <w:tab w:val="left" w:pos="0"/>
          <w:tab w:val="left" w:pos="543"/>
          <w:tab w:val="left" w:pos="1440"/>
        </w:tabs>
        <w:rPr>
          <w:lang w:val="en-GB"/>
        </w:rPr>
      </w:pPr>
    </w:p>
    <w:p w:rsidR="00F22AA6" w:rsidRDefault="00F22AA6">
      <w:pPr>
        <w:tabs>
          <w:tab w:val="left" w:pos="-1200"/>
          <w:tab w:val="left" w:pos="-720"/>
          <w:tab w:val="left" w:pos="0"/>
          <w:tab w:val="left" w:pos="543"/>
          <w:tab w:val="left" w:pos="1440"/>
        </w:tabs>
        <w:rPr>
          <w:lang w:val="en-GB"/>
        </w:rPr>
      </w:pPr>
    </w:p>
    <w:p w:rsidR="00F22AA6" w:rsidRDefault="00F22AA6">
      <w:pPr>
        <w:tabs>
          <w:tab w:val="left" w:pos="-1200"/>
          <w:tab w:val="left" w:pos="-720"/>
          <w:tab w:val="left" w:pos="0"/>
          <w:tab w:val="left" w:pos="543"/>
          <w:tab w:val="left" w:pos="1440"/>
        </w:tabs>
        <w:rPr>
          <w:lang w:val="en-GB"/>
        </w:rPr>
      </w:pPr>
      <w:r>
        <w:rPr>
          <w:b/>
          <w:bCs/>
          <w:lang w:val="en-GB"/>
        </w:rPr>
        <w:t>Topics</w:t>
      </w:r>
    </w:p>
    <w:p w:rsidR="00F22AA6" w:rsidRDefault="00F22AA6">
      <w:pPr>
        <w:tabs>
          <w:tab w:val="left" w:pos="-1200"/>
          <w:tab w:val="left" w:pos="-720"/>
          <w:tab w:val="left" w:pos="0"/>
          <w:tab w:val="left" w:pos="543"/>
          <w:tab w:val="left" w:pos="1440"/>
        </w:tabs>
        <w:rPr>
          <w:lang w:val="en-GB"/>
        </w:rPr>
      </w:pPr>
    </w:p>
    <w:p w:rsidR="00F22AA6" w:rsidRDefault="00F22AA6">
      <w:pPr>
        <w:tabs>
          <w:tab w:val="left" w:pos="-1200"/>
          <w:tab w:val="left" w:pos="-720"/>
          <w:tab w:val="left" w:pos="0"/>
          <w:tab w:val="left" w:pos="543"/>
          <w:tab w:val="left" w:pos="1440"/>
        </w:tabs>
        <w:rPr>
          <w:lang w:val="en-GB"/>
        </w:rPr>
      </w:pPr>
      <w:r>
        <w:rPr>
          <w:lang w:val="en-GB"/>
        </w:rPr>
        <w:t>Choose one of these theses and prove it in formal essay style using examples from the novel.  You may word your version of the thesis slightly differently if you choose.</w:t>
      </w:r>
    </w:p>
    <w:p w:rsidR="00F22AA6" w:rsidRDefault="00F22AA6">
      <w:pPr>
        <w:tabs>
          <w:tab w:val="left" w:pos="-1200"/>
          <w:tab w:val="left" w:pos="-720"/>
          <w:tab w:val="left" w:pos="0"/>
          <w:tab w:val="left" w:pos="543"/>
          <w:tab w:val="left" w:pos="1440"/>
        </w:tabs>
        <w:rPr>
          <w:lang w:val="en-GB"/>
        </w:rPr>
      </w:pPr>
    </w:p>
    <w:p w:rsidR="00F22AA6" w:rsidRDefault="00F22AA6">
      <w:pPr>
        <w:pStyle w:val="Level1"/>
        <w:tabs>
          <w:tab w:val="left" w:pos="-1200"/>
          <w:tab w:val="left" w:pos="-720"/>
          <w:tab w:val="left" w:pos="0"/>
          <w:tab w:val="num" w:pos="543"/>
          <w:tab w:val="left" w:pos="1440"/>
        </w:tabs>
      </w:pPr>
      <w:r>
        <w:t>By the end of the novel, Bilbo is not the hobbit he was.</w:t>
      </w:r>
    </w:p>
    <w:p w:rsidR="00F22AA6" w:rsidRDefault="00F22AA6">
      <w:pPr>
        <w:tabs>
          <w:tab w:val="left" w:pos="-1200"/>
          <w:tab w:val="left" w:pos="-720"/>
          <w:tab w:val="left" w:pos="0"/>
          <w:tab w:val="left" w:pos="543"/>
          <w:tab w:val="left" w:pos="1440"/>
        </w:tabs>
      </w:pPr>
    </w:p>
    <w:p w:rsidR="00F22AA6" w:rsidRDefault="00F22AA6">
      <w:pPr>
        <w:pStyle w:val="Level1"/>
        <w:tabs>
          <w:tab w:val="left" w:pos="-1200"/>
          <w:tab w:val="left" w:pos="-720"/>
          <w:tab w:val="left" w:pos="0"/>
          <w:tab w:val="num" w:pos="543"/>
          <w:tab w:val="left" w:pos="1440"/>
        </w:tabs>
      </w:pPr>
      <w:r>
        <w:t>The quest for treasure is not Bilbo’s true quest.</w:t>
      </w:r>
    </w:p>
    <w:p w:rsidR="00F22AA6" w:rsidRDefault="00F22AA6">
      <w:pPr>
        <w:tabs>
          <w:tab w:val="left" w:pos="-1200"/>
          <w:tab w:val="left" w:pos="-720"/>
          <w:tab w:val="left" w:pos="0"/>
          <w:tab w:val="left" w:pos="543"/>
          <w:tab w:val="left" w:pos="1440"/>
        </w:tabs>
      </w:pPr>
    </w:p>
    <w:p w:rsidR="00F22AA6" w:rsidRDefault="00007E5B" w:rsidP="00007E5B">
      <w:pPr>
        <w:pStyle w:val="Level1"/>
        <w:tabs>
          <w:tab w:val="left" w:pos="-1200"/>
          <w:tab w:val="left" w:pos="-720"/>
          <w:tab w:val="left" w:pos="0"/>
          <w:tab w:val="left" w:pos="543"/>
          <w:tab w:val="left" w:pos="1440"/>
        </w:tabs>
      </w:pPr>
      <w:r>
        <w:t>Each person contains potential to be both good and evil.</w:t>
      </w:r>
    </w:p>
    <w:p w:rsidR="00F22AA6" w:rsidRDefault="00F22AA6">
      <w:pPr>
        <w:tabs>
          <w:tab w:val="left" w:pos="-1200"/>
          <w:tab w:val="left" w:pos="-720"/>
          <w:tab w:val="left" w:pos="0"/>
          <w:tab w:val="left" w:pos="543"/>
          <w:tab w:val="left" w:pos="1440"/>
        </w:tabs>
      </w:pPr>
    </w:p>
    <w:sectPr w:rsidR="00F22AA6" w:rsidSect="00F22AA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0AADF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>
    <w:nsid w:val="6B6B3D7C"/>
    <w:multiLevelType w:val="hybridMultilevel"/>
    <w:tmpl w:val="04A23E8E"/>
    <w:lvl w:ilvl="0" w:tplc="5CFA4D9C">
      <w:numFmt w:val="bullet"/>
      <w:lvlText w:val="۩"/>
      <w:lvlJc w:val="left"/>
      <w:pPr>
        <w:ind w:left="543" w:hanging="54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543"/>
        <w:lvlJc w:val="left"/>
        <w:pPr>
          <w:ind w:left="543" w:hanging="543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AA6"/>
    <w:rsid w:val="00007E5B"/>
    <w:rsid w:val="00391A35"/>
    <w:rsid w:val="00D410AC"/>
    <w:rsid w:val="00F2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543" w:hanging="543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BWDSB</cp:lastModifiedBy>
  <cp:revision>4</cp:revision>
  <dcterms:created xsi:type="dcterms:W3CDTF">2011-02-02T17:05:00Z</dcterms:created>
  <dcterms:modified xsi:type="dcterms:W3CDTF">2016-01-06T19:40:00Z</dcterms:modified>
</cp:coreProperties>
</file>